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74" w:rsidRDefault="00263E1D">
      <w:pPr>
        <w:pStyle w:val="MainTitle"/>
      </w:pPr>
      <w:r>
        <w:t>Veřejná výzva k přihlášení zájemců o uzavření pracovní smlouvy</w:t>
      </w:r>
    </w:p>
    <w:p w:rsidR="00C80F74" w:rsidRDefault="00593E4F">
      <w:pPr>
        <w:pStyle w:val="ParagraphBold"/>
        <w:spacing w:before="800" w:line="240" w:lineRule="auto"/>
        <w:jc w:val="center"/>
      </w:pPr>
      <w:r>
        <w:t>Obec Krouna</w:t>
      </w:r>
    </w:p>
    <w:p w:rsidR="00C80F74" w:rsidRDefault="00263E1D">
      <w:pPr>
        <w:pStyle w:val="ParagraphBold"/>
        <w:jc w:val="center"/>
      </w:pPr>
      <w:r>
        <w:t>starosta</w:t>
      </w:r>
    </w:p>
    <w:p w:rsidR="00C80F74" w:rsidRDefault="00263E1D">
      <w:pPr>
        <w:pStyle w:val="ParagraphUnnumbered"/>
      </w:pPr>
      <w:r>
        <w:t>V </w:t>
      </w:r>
      <w:r w:rsidR="00593E4F">
        <w:t>Krouně</w:t>
      </w:r>
      <w:r>
        <w:t xml:space="preserve"> dne </w:t>
      </w:r>
      <w:r w:rsidR="00593E4F">
        <w:t>20</w:t>
      </w:r>
      <w:r>
        <w:t>.</w:t>
      </w:r>
      <w:r w:rsidR="00593E4F">
        <w:t xml:space="preserve"> 11</w:t>
      </w:r>
      <w:r>
        <w:t>.</w:t>
      </w:r>
      <w:r w:rsidR="00593E4F">
        <w:t xml:space="preserve"> </w:t>
      </w:r>
      <w:r>
        <w:t>2023</w:t>
      </w:r>
    </w:p>
    <w:p w:rsidR="00C80F74" w:rsidRDefault="00263E1D">
      <w:pPr>
        <w:pStyle w:val="ParagraphUnnumbered"/>
      </w:pPr>
      <w:r>
        <w:t xml:space="preserve">Starosta </w:t>
      </w:r>
      <w:r w:rsidR="00593E4F">
        <w:t>obce</w:t>
      </w:r>
      <w:r w:rsidR="000D2BD8">
        <w:t xml:space="preserve"> </w:t>
      </w:r>
      <w:r w:rsidR="00593E4F">
        <w:t>Krouna</w:t>
      </w:r>
      <w:r>
        <w:t xml:space="preserve"> </w:t>
      </w:r>
      <w:r w:rsidR="00593E4F">
        <w:t>Mgr</w:t>
      </w:r>
      <w:r>
        <w:t xml:space="preserve">. </w:t>
      </w:r>
      <w:r w:rsidR="00593E4F">
        <w:t>Petr</w:t>
      </w:r>
      <w:r>
        <w:t xml:space="preserve"> </w:t>
      </w:r>
      <w:r w:rsidR="00593E4F">
        <w:t>Schmied</w:t>
      </w:r>
      <w:r>
        <w:t xml:space="preserve"> tímto zveřejňuje </w:t>
      </w:r>
    </w:p>
    <w:p w:rsidR="00C80F74" w:rsidRDefault="00263E1D">
      <w:pPr>
        <w:pStyle w:val="ParagraphBold"/>
        <w:spacing w:before="400" w:line="240" w:lineRule="auto"/>
        <w:jc w:val="center"/>
      </w:pPr>
      <w:r>
        <w:t>tuto veřejnou výzvu</w:t>
      </w:r>
    </w:p>
    <w:p w:rsidR="00C80F74" w:rsidRDefault="00593E4F" w:rsidP="000D2BD8">
      <w:pPr>
        <w:pStyle w:val="ParagraphUnnumbered"/>
        <w:spacing w:before="400" w:line="240" w:lineRule="auto"/>
      </w:pPr>
      <w:r>
        <w:t>obce</w:t>
      </w:r>
      <w:r w:rsidR="000D2BD8">
        <w:t xml:space="preserve"> </w:t>
      </w:r>
      <w:r>
        <w:t>Krouna</w:t>
      </w:r>
      <w:r w:rsidR="000D2BD8">
        <w:t xml:space="preserve">, IČO </w:t>
      </w:r>
      <w:r w:rsidR="000D2BD8" w:rsidRPr="000D2BD8">
        <w:t>00</w:t>
      </w:r>
      <w:r>
        <w:t>270334</w:t>
      </w:r>
      <w:r w:rsidR="000D2BD8">
        <w:t xml:space="preserve">, sídlem </w:t>
      </w:r>
      <w:r>
        <w:t>Obecní úřad Krouna</w:t>
      </w:r>
      <w:r w:rsidR="000D2BD8">
        <w:t xml:space="preserve">, </w:t>
      </w:r>
      <w:r>
        <w:t>Krouna</w:t>
      </w:r>
      <w:r w:rsidR="000D2BD8">
        <w:t xml:space="preserve"> </w:t>
      </w:r>
      <w:r>
        <w:t>218</w:t>
      </w:r>
      <w:r w:rsidR="000D2BD8">
        <w:t xml:space="preserve">, </w:t>
      </w:r>
      <w:r>
        <w:t>539</w:t>
      </w:r>
      <w:r w:rsidR="000D2BD8">
        <w:t xml:space="preserve"> </w:t>
      </w:r>
      <w:r>
        <w:t>43</w:t>
      </w:r>
      <w:r w:rsidR="000D2BD8">
        <w:t xml:space="preserve"> </w:t>
      </w:r>
      <w:r>
        <w:t>Krouna</w:t>
      </w:r>
      <w:r w:rsidR="000D2BD8">
        <w:t>, (dále jen „Vyhlašovatel“), v souladu s ustanovením § 6 odst. 1 zákona č. 312/2002 Sb., o úřednících územních samosprávných celků</w:t>
      </w:r>
      <w:r w:rsidR="001D6051">
        <w:t xml:space="preserve">, ve znění pozdějších předpisů, </w:t>
      </w:r>
      <w:r w:rsidR="000D2BD8">
        <w:t xml:space="preserve"> (dále jen „Zákon“), k přihlášení zájemců o uzavření pracovní smlouvy na pozici:</w:t>
      </w:r>
    </w:p>
    <w:p w:rsidR="00C80F74" w:rsidRDefault="00263E1D">
      <w:pPr>
        <w:pStyle w:val="ParagraphBold"/>
        <w:spacing w:before="400" w:line="240" w:lineRule="auto"/>
        <w:jc w:val="center"/>
      </w:pPr>
      <w:r>
        <w:t>účetní a mzdová</w:t>
      </w:r>
      <w:r w:rsidR="00167DFF">
        <w:t>/ý</w:t>
      </w:r>
      <w:r>
        <w:t xml:space="preserve"> účetní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 xml:space="preserve">Pracovní náplň: </w:t>
      </w:r>
    </w:p>
    <w:p w:rsidR="00593E4F" w:rsidRPr="00593E4F" w:rsidRDefault="00593E4F" w:rsidP="00593E4F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Správce rozpočtu</w:t>
      </w:r>
      <w:r w:rsidR="001D6051">
        <w:t xml:space="preserve"> obce</w:t>
      </w:r>
      <w:r w:rsidR="002937AE">
        <w:t xml:space="preserve"> – sestavování, kontrola a plnění rozpočtu</w:t>
      </w:r>
      <w:r w:rsidR="001D6051">
        <w:t xml:space="preserve"> dle zákona č. 250/2000 Sb.</w:t>
      </w:r>
    </w:p>
    <w:p w:rsidR="00593E4F" w:rsidRDefault="00593E4F" w:rsidP="00593E4F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Kompletní vedení účetnictví</w:t>
      </w:r>
      <w:r w:rsidR="002937AE">
        <w:t xml:space="preserve"> obce</w:t>
      </w:r>
    </w:p>
    <w:p w:rsidR="002937AE" w:rsidRPr="00593E4F" w:rsidRDefault="002937AE" w:rsidP="002937AE">
      <w:pPr>
        <w:pStyle w:val="Odstavecseseznamem"/>
        <w:numPr>
          <w:ilvl w:val="0"/>
          <w:numId w:val="6"/>
        </w:numPr>
        <w:spacing w:after="0" w:line="240" w:lineRule="auto"/>
      </w:pPr>
      <w:r>
        <w:t>Kompletní vedení účetnictví hospodářské činnosti</w:t>
      </w:r>
    </w:p>
    <w:p w:rsidR="00593E4F" w:rsidRPr="00593E4F" w:rsidRDefault="00593E4F" w:rsidP="002937AE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Vedení a účtování mzdové agendy</w:t>
      </w:r>
      <w:r w:rsidR="001D6051">
        <w:t xml:space="preserve"> zaměstnanců obce</w:t>
      </w:r>
    </w:p>
    <w:p w:rsidR="00593E4F" w:rsidRPr="00593E4F" w:rsidRDefault="00593E4F" w:rsidP="00593E4F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Daňová agenda</w:t>
      </w:r>
      <w:r w:rsidR="002937AE">
        <w:t>, včetně DPH</w:t>
      </w:r>
    </w:p>
    <w:p w:rsidR="00593E4F" w:rsidRPr="00593E4F" w:rsidRDefault="00593E4F" w:rsidP="00593E4F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Vypracování a podávání daňových přiznání</w:t>
      </w:r>
    </w:p>
    <w:p w:rsidR="002937AE" w:rsidRDefault="00593E4F" w:rsidP="002937AE">
      <w:pPr>
        <w:pStyle w:val="Odstavecseseznamem"/>
        <w:numPr>
          <w:ilvl w:val="0"/>
          <w:numId w:val="6"/>
        </w:numPr>
      </w:pPr>
      <w:r w:rsidRPr="00593E4F">
        <w:t>Fakturace</w:t>
      </w:r>
      <w:r w:rsidR="002937AE" w:rsidRPr="002937AE">
        <w:t xml:space="preserve"> </w:t>
      </w:r>
    </w:p>
    <w:p w:rsidR="00593E4F" w:rsidRPr="00593E4F" w:rsidRDefault="002937AE" w:rsidP="002937AE">
      <w:pPr>
        <w:pStyle w:val="Odstavecseseznamem"/>
        <w:numPr>
          <w:ilvl w:val="0"/>
          <w:numId w:val="6"/>
        </w:numPr>
        <w:spacing w:after="0" w:line="240" w:lineRule="auto"/>
      </w:pPr>
      <w:r>
        <w:t>Účtování pokladny</w:t>
      </w:r>
    </w:p>
    <w:p w:rsidR="00593E4F" w:rsidRPr="00593E4F" w:rsidRDefault="00593E4F" w:rsidP="002937AE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Evidence majetku, závazků a pohledávek obce</w:t>
      </w:r>
    </w:p>
    <w:p w:rsidR="00593E4F" w:rsidRPr="00593E4F" w:rsidRDefault="00593E4F" w:rsidP="00593E4F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Inventarizace majetku</w:t>
      </w:r>
    </w:p>
    <w:p w:rsidR="00593E4F" w:rsidRPr="00593E4F" w:rsidRDefault="00593E4F" w:rsidP="00593E4F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Zpracování statistických výkazů</w:t>
      </w:r>
    </w:p>
    <w:p w:rsidR="00593E4F" w:rsidRPr="00593E4F" w:rsidRDefault="00593E4F" w:rsidP="00593E4F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Zajiš</w:t>
      </w:r>
      <w:r w:rsidR="002937AE">
        <w:t>ťování platebního styku s bankami</w:t>
      </w:r>
    </w:p>
    <w:p w:rsidR="00593E4F" w:rsidRPr="00593E4F" w:rsidRDefault="00593E4F" w:rsidP="00593E4F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Finanční administrace dotačních titulů</w:t>
      </w:r>
    </w:p>
    <w:p w:rsidR="002937AE" w:rsidRDefault="002937AE" w:rsidP="002937AE">
      <w:pPr>
        <w:pStyle w:val="Odstavecseseznamem"/>
        <w:numPr>
          <w:ilvl w:val="0"/>
          <w:numId w:val="6"/>
        </w:numPr>
      </w:pPr>
      <w:r>
        <w:t>Vyúčtování dotací</w:t>
      </w:r>
    </w:p>
    <w:p w:rsidR="002937AE" w:rsidRDefault="002937AE" w:rsidP="002937AE">
      <w:pPr>
        <w:pStyle w:val="Odstavecseseznamem"/>
        <w:numPr>
          <w:ilvl w:val="0"/>
          <w:numId w:val="6"/>
        </w:numPr>
      </w:pPr>
      <w:r>
        <w:t>Vyúčtování služeb nájemníků bytů a nebytových prostor</w:t>
      </w:r>
    </w:p>
    <w:p w:rsidR="002937AE" w:rsidRDefault="002937AE" w:rsidP="002937AE">
      <w:pPr>
        <w:pStyle w:val="Odstavecseseznamem"/>
        <w:numPr>
          <w:ilvl w:val="0"/>
          <w:numId w:val="6"/>
        </w:numPr>
      </w:pPr>
      <w:r>
        <w:t>Příprava auditu a komunikace s auditory</w:t>
      </w:r>
    </w:p>
    <w:p w:rsidR="002937AE" w:rsidRDefault="002937AE" w:rsidP="002937AE">
      <w:pPr>
        <w:pStyle w:val="Odstavecseseznamem"/>
        <w:numPr>
          <w:ilvl w:val="0"/>
          <w:numId w:val="6"/>
        </w:numPr>
        <w:spacing w:after="0" w:line="240" w:lineRule="auto"/>
      </w:pPr>
      <w:r>
        <w:t>Vypracování závěrečného účtu a účetní závěrky</w:t>
      </w:r>
    </w:p>
    <w:p w:rsidR="002937AE" w:rsidRDefault="002937AE" w:rsidP="002937AE">
      <w:pPr>
        <w:pStyle w:val="ParagraphUnnumbered"/>
        <w:numPr>
          <w:ilvl w:val="0"/>
          <w:numId w:val="6"/>
        </w:numPr>
        <w:spacing w:line="240" w:lineRule="auto"/>
        <w:ind w:left="714" w:hanging="357"/>
      </w:pPr>
      <w:r w:rsidRPr="00593E4F">
        <w:t>Další admini</w:t>
      </w:r>
      <w:r>
        <w:t>strativní práce na obecním úřadu</w:t>
      </w:r>
      <w:r w:rsidR="001D6051">
        <w:t xml:space="preserve"> dle pokynů zaměstnavatele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 xml:space="preserve">Místo výkonu práce: </w:t>
      </w:r>
      <w:r w:rsidR="00593E4F">
        <w:t>obec</w:t>
      </w:r>
      <w:r>
        <w:t xml:space="preserve"> </w:t>
      </w:r>
      <w:r w:rsidR="00593E4F">
        <w:t>Krouna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lastRenderedPageBreak/>
        <w:t xml:space="preserve">Platová třída: </w:t>
      </w:r>
      <w:r>
        <w:t>9</w:t>
      </w:r>
      <w:r w:rsidR="001D6051">
        <w:t xml:space="preserve"> platová třída</w:t>
      </w:r>
      <w:r>
        <w:rPr>
          <w:rStyle w:val="footnoteReferencePHPDOCX"/>
        </w:rPr>
        <w:footnoteReference w:id="1"/>
      </w:r>
      <w:r w:rsidR="001D6051">
        <w:t xml:space="preserve"> s možností přiznání osobního příplatku až do výše 50 % platového tarifu nejvyššího platového stupně v platové třídě, do které je zaměstnanec zařazen, po uplynutí zkušební doby.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 xml:space="preserve">Pracovní poměr: </w:t>
      </w:r>
      <w:r>
        <w:t>na dobu neurčitou, 40 hodin/týdně, zkušební doba 3 měsíce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 xml:space="preserve">Předpokládaný den nástupu do práce: </w:t>
      </w:r>
      <w:r w:rsidR="00C57E43">
        <w:t>dle dohody</w:t>
      </w:r>
      <w:r w:rsidR="001D6051">
        <w:t xml:space="preserve"> v rozmezí 2. 1. 2024 – 1. 3. 2024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>Zákonem stanovené předpoklady pro vznik pracovního poměru s uchazečem:</w:t>
      </w:r>
    </w:p>
    <w:p w:rsidR="00C80F74" w:rsidRDefault="00263E1D" w:rsidP="00167DFF">
      <w:pPr>
        <w:pStyle w:val="ListParagraphPHPDOCX"/>
        <w:numPr>
          <w:ilvl w:val="0"/>
          <w:numId w:val="7"/>
        </w:numPr>
      </w:pPr>
      <w:r>
        <w:t>fyzická osoba, která dosáhla věku 18 let, plně svéprávná,</w:t>
      </w:r>
    </w:p>
    <w:p w:rsidR="00C80F74" w:rsidRDefault="00263E1D" w:rsidP="00167DFF">
      <w:pPr>
        <w:pStyle w:val="ListParagraphPHPDOCX"/>
        <w:numPr>
          <w:ilvl w:val="0"/>
          <w:numId w:val="7"/>
        </w:numPr>
      </w:pPr>
      <w:r>
        <w:t>státní občan České republik</w:t>
      </w:r>
      <w:r w:rsidR="00167DFF">
        <w:t>y, popřípadě cizí státní občan</w:t>
      </w:r>
      <w:r>
        <w:t xml:space="preserve"> s povoleným trvalým pobytem na území České republiky,</w:t>
      </w:r>
    </w:p>
    <w:p w:rsidR="00C80F74" w:rsidRDefault="00263E1D" w:rsidP="00167DFF">
      <w:pPr>
        <w:pStyle w:val="ListParagraphPHPDOCX"/>
        <w:numPr>
          <w:ilvl w:val="0"/>
          <w:numId w:val="7"/>
        </w:numPr>
      </w:pPr>
      <w:r>
        <w:t>bezúhonný,</w:t>
      </w:r>
      <w:r>
        <w:rPr>
          <w:rStyle w:val="footnoteReferencePHPDOCX"/>
        </w:rPr>
        <w:footnoteReference w:id="2"/>
      </w:r>
    </w:p>
    <w:p w:rsidR="00C80F74" w:rsidRDefault="00263E1D" w:rsidP="00167DFF">
      <w:pPr>
        <w:pStyle w:val="ListParagraphPHPDOCX"/>
        <w:numPr>
          <w:ilvl w:val="0"/>
          <w:numId w:val="7"/>
        </w:numPr>
      </w:pPr>
      <w:r>
        <w:t>ovládající jednací jazyk.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 xml:space="preserve">Jiné požadavky stanovené územním samosprávným celkem pro vznik pracovního poměru: </w:t>
      </w:r>
    </w:p>
    <w:p w:rsidR="00C80F74" w:rsidRDefault="00263E1D" w:rsidP="00167DFF">
      <w:pPr>
        <w:pStyle w:val="ListParagraphPHPDOCX"/>
        <w:numPr>
          <w:ilvl w:val="0"/>
          <w:numId w:val="8"/>
        </w:numPr>
      </w:pPr>
      <w:r>
        <w:t>uživatelská znalost práce na PC (MS Word, MS Excel, MS Outlook),</w:t>
      </w:r>
    </w:p>
    <w:p w:rsidR="00C80F74" w:rsidRDefault="00263E1D" w:rsidP="00167DFF">
      <w:pPr>
        <w:pStyle w:val="ListParagraphPHPDOCX"/>
        <w:numPr>
          <w:ilvl w:val="0"/>
          <w:numId w:val="8"/>
        </w:numPr>
      </w:pPr>
      <w:r>
        <w:t>dobré komunikační schopnosti a dovednosti,</w:t>
      </w:r>
      <w:r w:rsidR="00167DFF">
        <w:t xml:space="preserve"> </w:t>
      </w:r>
    </w:p>
    <w:p w:rsidR="00167DFF" w:rsidRDefault="00167DFF" w:rsidP="00167DFF">
      <w:pPr>
        <w:pStyle w:val="ListParagraphPHPDOCX"/>
        <w:numPr>
          <w:ilvl w:val="0"/>
          <w:numId w:val="8"/>
        </w:numPr>
      </w:pPr>
      <w:r>
        <w:t>minimálně úplné středoškolské vzdělání,</w:t>
      </w:r>
    </w:p>
    <w:p w:rsidR="00167DFF" w:rsidRDefault="00167DFF" w:rsidP="00167DFF">
      <w:pPr>
        <w:pStyle w:val="ListParagraphPHPDOCX"/>
        <w:numPr>
          <w:ilvl w:val="0"/>
          <w:numId w:val="8"/>
        </w:numPr>
      </w:pPr>
      <w:r>
        <w:t>znalost účetnictví</w:t>
      </w:r>
      <w:r w:rsidR="00E17276">
        <w:t>,</w:t>
      </w:r>
    </w:p>
    <w:p w:rsidR="00167DFF" w:rsidRDefault="00167DFF" w:rsidP="00167DFF">
      <w:pPr>
        <w:pStyle w:val="ListParagraphPHPDOCX"/>
        <w:numPr>
          <w:ilvl w:val="0"/>
          <w:numId w:val="8"/>
        </w:numPr>
      </w:pPr>
      <w:r>
        <w:t>organizační schopnosti, samostatnost, spolehlivost, odpovědnost, pečlivost,</w:t>
      </w:r>
    </w:p>
    <w:p w:rsidR="00167DFF" w:rsidRDefault="00E17276" w:rsidP="00167DFF">
      <w:pPr>
        <w:pStyle w:val="ListParagraphPHPDOCX"/>
        <w:numPr>
          <w:ilvl w:val="0"/>
          <w:numId w:val="8"/>
        </w:numPr>
      </w:pPr>
      <w:r>
        <w:t>o</w:t>
      </w:r>
      <w:r w:rsidR="00167DFF">
        <w:t>chota dále se vzdělávat</w:t>
      </w:r>
      <w:r w:rsidR="00501B93">
        <w:t>.</w:t>
      </w:r>
    </w:p>
    <w:p w:rsidR="00825C3A" w:rsidRPr="00825C3A" w:rsidRDefault="00825C3A" w:rsidP="00825C3A">
      <w:pPr>
        <w:pStyle w:val="ListParagraphPHPDOCX"/>
        <w:rPr>
          <w:b/>
        </w:rPr>
      </w:pPr>
      <w:r w:rsidRPr="00825C3A">
        <w:rPr>
          <w:b/>
        </w:rPr>
        <w:t>Výhodou</w:t>
      </w:r>
      <w:r>
        <w:rPr>
          <w:b/>
        </w:rPr>
        <w:t xml:space="preserve"> je</w:t>
      </w:r>
      <w:r w:rsidRPr="00825C3A">
        <w:rPr>
          <w:b/>
        </w:rPr>
        <w:t>:</w:t>
      </w:r>
    </w:p>
    <w:p w:rsidR="00825C3A" w:rsidRDefault="00825C3A" w:rsidP="00825C3A">
      <w:pPr>
        <w:pStyle w:val="ListParagraphPHPDOCX"/>
        <w:numPr>
          <w:ilvl w:val="0"/>
          <w:numId w:val="8"/>
        </w:numPr>
      </w:pPr>
      <w:r>
        <w:t>znalost účetnictví obcí,</w:t>
      </w:r>
    </w:p>
    <w:p w:rsidR="00825C3A" w:rsidRDefault="00825C3A" w:rsidP="00825C3A">
      <w:pPr>
        <w:pStyle w:val="ListParagraphPHPDOCX"/>
        <w:numPr>
          <w:ilvl w:val="0"/>
          <w:numId w:val="8"/>
        </w:numPr>
      </w:pPr>
      <w:r>
        <w:t>znalost zákona o účetnictví,</w:t>
      </w:r>
    </w:p>
    <w:p w:rsidR="00825C3A" w:rsidRDefault="00825C3A" w:rsidP="00825C3A">
      <w:pPr>
        <w:pStyle w:val="ListParagraphPHPDOCX"/>
        <w:numPr>
          <w:ilvl w:val="0"/>
          <w:numId w:val="8"/>
        </w:numPr>
      </w:pPr>
      <w:r>
        <w:t>znalost zákona o obcích a rozpočtových pravidel územních celků a správního řádu,</w:t>
      </w:r>
    </w:p>
    <w:p w:rsidR="00825C3A" w:rsidRDefault="00825C3A" w:rsidP="00825C3A">
      <w:pPr>
        <w:pStyle w:val="ListParagraphPHPDOCX"/>
        <w:numPr>
          <w:ilvl w:val="0"/>
          <w:numId w:val="8"/>
        </w:numPr>
      </w:pPr>
      <w:r>
        <w:t>znalost účetního programu TRIADA.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>Zájemce podá k územnímu samosprávnému celku písemnou přihlášku, která musí obsahovat tyto náležitosti:</w:t>
      </w:r>
    </w:p>
    <w:p w:rsidR="00C80F74" w:rsidRDefault="00263E1D" w:rsidP="00167DFF">
      <w:pPr>
        <w:pStyle w:val="ListParagraphPHPDOCX"/>
        <w:numPr>
          <w:ilvl w:val="0"/>
          <w:numId w:val="9"/>
        </w:numPr>
      </w:pPr>
      <w:r>
        <w:t>jméno, příjmení a titul zájemce,</w:t>
      </w:r>
    </w:p>
    <w:p w:rsidR="00C80F74" w:rsidRDefault="00263E1D" w:rsidP="00167DFF">
      <w:pPr>
        <w:pStyle w:val="ListParagraphPHPDOCX"/>
        <w:numPr>
          <w:ilvl w:val="0"/>
          <w:numId w:val="9"/>
        </w:numPr>
      </w:pPr>
      <w:r>
        <w:t>datum a místo narození zájemce,</w:t>
      </w:r>
    </w:p>
    <w:p w:rsidR="00C80F74" w:rsidRDefault="00263E1D" w:rsidP="00167DFF">
      <w:pPr>
        <w:pStyle w:val="ListParagraphPHPDOCX"/>
        <w:numPr>
          <w:ilvl w:val="0"/>
          <w:numId w:val="9"/>
        </w:numPr>
      </w:pPr>
      <w:r>
        <w:t>státní příslušnost zájemce,</w:t>
      </w:r>
    </w:p>
    <w:p w:rsidR="00C80F74" w:rsidRDefault="00263E1D" w:rsidP="00167DFF">
      <w:pPr>
        <w:pStyle w:val="ListParagraphPHPDOCX"/>
        <w:numPr>
          <w:ilvl w:val="0"/>
          <w:numId w:val="9"/>
        </w:numPr>
      </w:pPr>
      <w:r>
        <w:t>místo trvalého pobytu zájemce,</w:t>
      </w:r>
    </w:p>
    <w:p w:rsidR="00C80F74" w:rsidRDefault="00263E1D" w:rsidP="00167DFF">
      <w:pPr>
        <w:pStyle w:val="ListParagraphPHPDOCX"/>
        <w:numPr>
          <w:ilvl w:val="0"/>
          <w:numId w:val="9"/>
        </w:numPr>
      </w:pPr>
      <w:r>
        <w:t>číslo občanského průkazu nebo číslo dokladu o povolení k pobytu, jde-li o cizího státního občana,</w:t>
      </w:r>
    </w:p>
    <w:p w:rsidR="00C80F74" w:rsidRDefault="00263E1D" w:rsidP="00167DFF">
      <w:pPr>
        <w:pStyle w:val="ListParagraphPHPDOCX"/>
        <w:numPr>
          <w:ilvl w:val="0"/>
          <w:numId w:val="9"/>
        </w:numPr>
      </w:pPr>
      <w:r>
        <w:lastRenderedPageBreak/>
        <w:t>datum a podpis zájemce</w:t>
      </w:r>
      <w:r w:rsidR="00F40A09">
        <w:t>,</w:t>
      </w:r>
    </w:p>
    <w:p w:rsidR="00F40A09" w:rsidRDefault="004A0385" w:rsidP="00F40A09">
      <w:pPr>
        <w:pStyle w:val="ListParagraphPHPDOCX"/>
        <w:numPr>
          <w:ilvl w:val="0"/>
          <w:numId w:val="9"/>
        </w:numPr>
      </w:pPr>
      <w:r>
        <w:t>ž</w:t>
      </w:r>
      <w:r w:rsidR="00F40A09">
        <w:t>ivotopis s uvedením údajů o dosavadních zaměstnáních a odborných znalostech a dovednostech</w:t>
      </w:r>
      <w:r>
        <w:t>,</w:t>
      </w:r>
    </w:p>
    <w:p w:rsidR="00F40A09" w:rsidRDefault="004A0385" w:rsidP="00F40A09">
      <w:pPr>
        <w:pStyle w:val="ListParagraphPHPDOCX"/>
        <w:numPr>
          <w:ilvl w:val="0"/>
          <w:numId w:val="9"/>
        </w:numPr>
      </w:pPr>
      <w:r>
        <w:t>o</w:t>
      </w:r>
      <w:r w:rsidR="00F40A09">
        <w:t>riginál nebo ověřená kopie výpisu z evidence Rejstříku trestů ne starší 3 měsíců</w:t>
      </w:r>
      <w:r>
        <w:t>,</w:t>
      </w:r>
    </w:p>
    <w:p w:rsidR="00F40A09" w:rsidRDefault="004A0385" w:rsidP="00F40A09">
      <w:pPr>
        <w:pStyle w:val="ListParagraphPHPDOCX"/>
        <w:numPr>
          <w:ilvl w:val="0"/>
          <w:numId w:val="9"/>
        </w:numPr>
      </w:pPr>
      <w:r>
        <w:t>o</w:t>
      </w:r>
      <w:r w:rsidR="00F40A09">
        <w:t>věřená kopie dokladu o nejvyšším dosaženém vzdělání</w:t>
      </w:r>
      <w:r>
        <w:t>,</w:t>
      </w:r>
    </w:p>
    <w:p w:rsidR="00F40A09" w:rsidRDefault="004A0385" w:rsidP="004A0385">
      <w:pPr>
        <w:pStyle w:val="ListParagraphPHPDOCX"/>
        <w:numPr>
          <w:ilvl w:val="0"/>
          <w:numId w:val="9"/>
        </w:numPr>
      </w:pPr>
      <w:r>
        <w:t>p</w:t>
      </w:r>
      <w:r w:rsidR="00F40A09">
        <w:t>odepsané prohlášení uchazeče v následujícím znění:</w:t>
      </w:r>
    </w:p>
    <w:p w:rsidR="00F40A09" w:rsidRPr="004A0385" w:rsidRDefault="00F40A09" w:rsidP="004A0385">
      <w:pPr>
        <w:pStyle w:val="ListParagraphPHPDOCX"/>
        <w:ind w:left="0"/>
        <w:rPr>
          <w:i/>
        </w:rPr>
      </w:pPr>
      <w:r w:rsidRPr="004A0385">
        <w:rPr>
          <w:i/>
        </w:rPr>
        <w:t>Poskytnutím svých osobních údajů v rozsahu podkladů pro přihlášku do výběrového řízení dávám ve smyslu zákona č. 110/219 Sb., o ochraně osobních údajů, v platném znění, souhlas k jejich zpracování a uchování</w:t>
      </w:r>
    </w:p>
    <w:p w:rsidR="00F40A09" w:rsidRPr="004A0385" w:rsidRDefault="00F40A09" w:rsidP="004A0385">
      <w:pPr>
        <w:pStyle w:val="ListParagraphPHPDOCX"/>
        <w:ind w:left="0"/>
        <w:rPr>
          <w:i/>
        </w:rPr>
      </w:pPr>
      <w:r w:rsidRPr="004A0385">
        <w:rPr>
          <w:i/>
        </w:rPr>
        <w:t>Jméno, příjmení, datum narození a vlastnoruční podpis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>Kontaktní údaje</w:t>
      </w:r>
    </w:p>
    <w:p w:rsidR="00C80F74" w:rsidRDefault="00263E1D">
      <w:pPr>
        <w:pStyle w:val="ParagraphUnnumbered"/>
      </w:pPr>
      <w:r>
        <w:t xml:space="preserve">Z důvodu zjednodušení a urychlení komunikace s uchazečem doporučujeme do přihlášky uvést další kontaktní údaje - číslo mobilního telefonu a emailovou adresu. Jejich uvedením současně udělujete souhlas </w:t>
      </w:r>
      <w:r w:rsidR="001D6051">
        <w:t xml:space="preserve">s jejich </w:t>
      </w:r>
      <w:r>
        <w:t>zpracováváním za stejných podmínek jako v případě ostatních údajů uvedených v přihlášce.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>Přihlášku s požadovanými doklady v uzavřené obálce</w:t>
      </w:r>
      <w:r w:rsidR="006C02A0">
        <w:rPr>
          <w:b/>
          <w:bCs/>
        </w:rPr>
        <w:t xml:space="preserve"> nadepsané „VÝZVA – NEOTEVÍRAT“</w:t>
      </w:r>
      <w:r>
        <w:rPr>
          <w:b/>
          <w:bCs/>
        </w:rPr>
        <w:t xml:space="preserve"> je nutno podat tak, aby ji vyhlašovatel obdržel nejpozději dne </w:t>
      </w:r>
      <w:r>
        <w:t>15.</w:t>
      </w:r>
      <w:r w:rsidR="004A0385">
        <w:t xml:space="preserve"> 12</w:t>
      </w:r>
      <w:r>
        <w:t>.</w:t>
      </w:r>
      <w:r w:rsidR="004A0385">
        <w:t xml:space="preserve"> </w:t>
      </w:r>
      <w:r>
        <w:t xml:space="preserve">2023 do </w:t>
      </w:r>
      <w:r w:rsidR="004A0385">
        <w:t>12</w:t>
      </w:r>
      <w:r>
        <w:t>:00</w:t>
      </w:r>
      <w:r w:rsidR="004A0385">
        <w:t xml:space="preserve"> h</w:t>
      </w:r>
      <w:r>
        <w:t>.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 xml:space="preserve">Místo pro podání a adresa pro odeslání přihlášky: </w:t>
      </w:r>
      <w:r w:rsidR="004A0385">
        <w:t>Obecní úřad Krouna</w:t>
      </w:r>
      <w:r w:rsidR="000D2BD8">
        <w:t xml:space="preserve">, </w:t>
      </w:r>
      <w:r w:rsidR="004A0385">
        <w:t>Krouna</w:t>
      </w:r>
      <w:r w:rsidR="000D2BD8">
        <w:t xml:space="preserve"> </w:t>
      </w:r>
      <w:r w:rsidR="004A0385">
        <w:t>218</w:t>
      </w:r>
      <w:r w:rsidR="000D2BD8">
        <w:t xml:space="preserve">, </w:t>
      </w:r>
      <w:r w:rsidR="004A0385">
        <w:t>539</w:t>
      </w:r>
      <w:r w:rsidR="000D2BD8">
        <w:t xml:space="preserve"> </w:t>
      </w:r>
      <w:r w:rsidR="004A0385">
        <w:t>43</w:t>
      </w:r>
      <w:r w:rsidR="000D2BD8">
        <w:t xml:space="preserve"> </w:t>
      </w:r>
      <w:r w:rsidR="004A0385">
        <w:t>Krouna</w:t>
      </w:r>
    </w:p>
    <w:p w:rsidR="00C80F74" w:rsidRDefault="00263E1D">
      <w:pPr>
        <w:pStyle w:val="ParagraphUnnumbered"/>
      </w:pPr>
      <w:r>
        <w:t xml:space="preserve">V případě osobního podání lze přihlášku podat v úředních hodinách (pondělí a středu od </w:t>
      </w:r>
      <w:r w:rsidR="00453BA7">
        <w:t>7</w:t>
      </w:r>
      <w:r>
        <w:t>:</w:t>
      </w:r>
      <w:r w:rsidR="00453BA7">
        <w:t>30</w:t>
      </w:r>
      <w:r>
        <w:t xml:space="preserve"> do </w:t>
      </w:r>
      <w:r w:rsidR="00453BA7">
        <w:t>16</w:t>
      </w:r>
      <w:r>
        <w:t>:00</w:t>
      </w:r>
      <w:r w:rsidR="00453BA7">
        <w:t xml:space="preserve"> h.</w:t>
      </w:r>
      <w:r>
        <w:t>) na podatelnu, která se nachází v 1. patře.</w:t>
      </w:r>
    </w:p>
    <w:p w:rsidR="00C80F74" w:rsidRDefault="00263E1D">
      <w:pPr>
        <w:pStyle w:val="ParagraphUnnumbered"/>
      </w:pPr>
      <w:r>
        <w:t>Přihláška musí být podána/odeslána v zalepené obálce s</w:t>
      </w:r>
      <w:r w:rsidR="006C02A0">
        <w:t> </w:t>
      </w:r>
      <w:r>
        <w:t>nápisem</w:t>
      </w:r>
      <w:r w:rsidR="006C02A0">
        <w:t xml:space="preserve"> </w:t>
      </w:r>
      <w:r w:rsidR="006C02A0">
        <w:rPr>
          <w:b/>
        </w:rPr>
        <w:t>„VÝZVA – NEOTEVÍRAT“</w:t>
      </w:r>
      <w:bookmarkStart w:id="0" w:name="_GoBack"/>
      <w:bookmarkEnd w:id="0"/>
      <w:r>
        <w:t>.</w:t>
      </w:r>
    </w:p>
    <w:p w:rsidR="00C80F74" w:rsidRDefault="00263E1D">
      <w:pPr>
        <w:pStyle w:val="ParagraphUnnumbered"/>
        <w:spacing w:before="400" w:line="240" w:lineRule="auto"/>
      </w:pPr>
      <w:r>
        <w:rPr>
          <w:b/>
          <w:bCs/>
        </w:rPr>
        <w:t xml:space="preserve">Kontaktní osoba pro případné doplňující informace: </w:t>
      </w:r>
      <w:r w:rsidR="00811B79" w:rsidRPr="00811B79">
        <w:rPr>
          <w:bCs/>
        </w:rPr>
        <w:t>Mgr.</w:t>
      </w:r>
      <w:r w:rsidR="00811B79" w:rsidRPr="00811B79">
        <w:t xml:space="preserve"> Petr Schmied</w:t>
      </w:r>
      <w:r w:rsidR="00811B79">
        <w:t>, starosta, starosta@krouna.cz</w:t>
      </w:r>
      <w:r w:rsidRPr="00811B79">
        <w:t xml:space="preserve">, </w:t>
      </w:r>
      <w:r w:rsidR="00811B79" w:rsidRPr="00811B79">
        <w:t>605</w:t>
      </w:r>
      <w:r w:rsidRPr="00811B79">
        <w:t xml:space="preserve"> </w:t>
      </w:r>
      <w:r w:rsidR="00811B79" w:rsidRPr="00811B79">
        <w:t>294</w:t>
      </w:r>
      <w:r w:rsidR="00811B79">
        <w:t> </w:t>
      </w:r>
      <w:r w:rsidR="00811B79" w:rsidRPr="00811B79">
        <w:t>759</w:t>
      </w:r>
      <w:r w:rsidR="00811B79">
        <w:t xml:space="preserve">, Zdeňka Skalová, účetní, </w:t>
      </w:r>
      <w:hyperlink r:id="rId8" w:history="1">
        <w:r w:rsidR="00811B79" w:rsidRPr="00B97436">
          <w:rPr>
            <w:rStyle w:val="Hypertextovodkaz"/>
          </w:rPr>
          <w:t>skalova@krouna.cz</w:t>
        </w:r>
      </w:hyperlink>
      <w:r w:rsidR="00811B79">
        <w:t>, 725 380 913</w:t>
      </w:r>
    </w:p>
    <w:p w:rsidR="00C80F74" w:rsidRDefault="00263E1D">
      <w:pPr>
        <w:pStyle w:val="ParagraphUnnumbered"/>
        <w:spacing w:before="400" w:line="240" w:lineRule="auto"/>
      </w:pPr>
      <w:r>
        <w:t>Vyhlašovatel si vyhrazuje právo veřejnou výzvu i bez uvedení důvodu kdykoliv v jejím průběhu zrušit, nebo neuzavřít pracovní smlouvu s žádným ze zájemců, kteří doručili přihlášku.</w:t>
      </w:r>
    </w:p>
    <w:p w:rsidR="00C80F74" w:rsidRDefault="00263E1D">
      <w:pPr>
        <w:pStyle w:val="ParagraphUnnumbered"/>
        <w:spacing w:before="800" w:line="240" w:lineRule="auto"/>
      </w:pPr>
      <w:r>
        <w:t>___________________</w:t>
      </w:r>
    </w:p>
    <w:p w:rsidR="00C80F74" w:rsidRDefault="00320FA3">
      <w:pPr>
        <w:pStyle w:val="ParagraphUnnumbered"/>
      </w:pPr>
      <w:r>
        <w:t>Mgr.</w:t>
      </w:r>
      <w:r w:rsidR="00263E1D">
        <w:t xml:space="preserve"> </w:t>
      </w:r>
      <w:r>
        <w:t>Petr</w:t>
      </w:r>
      <w:r w:rsidR="00263E1D">
        <w:t xml:space="preserve"> </w:t>
      </w:r>
      <w:r>
        <w:t>Schmied</w:t>
      </w:r>
    </w:p>
    <w:p w:rsidR="00C80F74" w:rsidRDefault="00263E1D">
      <w:pPr>
        <w:pStyle w:val="ParagraphUnnumbered"/>
      </w:pPr>
      <w:r>
        <w:t>starosta</w:t>
      </w:r>
    </w:p>
    <w:p w:rsidR="00C80F74" w:rsidRDefault="00263E1D">
      <w:pPr>
        <w:pStyle w:val="ParagraphUnnumbered"/>
        <w:spacing w:before="800" w:line="240" w:lineRule="auto"/>
      </w:pPr>
      <w:r>
        <w:lastRenderedPageBreak/>
        <w:t xml:space="preserve">Poskytnuté osobní údaje uvedené v přihlášce a souvisejících podkladech budou zpracovávány výhradně pro účely výběru zaměstnance v  souladu s platnými právními předpisy. </w:t>
      </w:r>
    </w:p>
    <w:p w:rsidR="00C80F74" w:rsidRDefault="00263E1D">
      <w:pPr>
        <w:pStyle w:val="ParagraphUnnumbered"/>
      </w:pPr>
      <w:r>
        <w:t>Náležitosti přihlášky jsou povinně poskytovanými údaji v souladu se zákonem č. 312/2002 Sb., o úřednících územních samosprávných celků a o změně některých zákonů. Osobní údaje poskytnuté nad rámec tohoto zákona slouží pro snadnější komunikaci s uchazeči. Přihláška spolu s dalšími poklady do výběrového řízení bude spolu se závěrečnou zprávou výběrové komise bude uchována u správce po minimální dobu vyžadovanou právními předpisy za účelem prokázání průběhu výběru uchazečů, resp. splnění povinností na úseku spisové a archivní služby, nevznikne-li mezitím jiný právní důvod ke zpracování daných osobních údajů (např. v případě vzniku pracovního poměru s uchazečem).</w:t>
      </w:r>
    </w:p>
    <w:p w:rsidR="00C80F74" w:rsidRDefault="00263E1D">
      <w:pPr>
        <w:pStyle w:val="ParagraphUnnumbered"/>
      </w:pPr>
      <w:r>
        <w:t>V souladu s ustanoveními obecného nařízení o ochraně osobních údajů (GDPR) má uchazeč právo na přístup ke svým osobním údajům zpracovávaných správcem a k informacím o jejich zpracovávání, popř. může požadovat jejich kopie; má právo požadovat opravu nepřesných osobních údajů; právo na výmaz, pokud již pominul účel zpracování, pokud vznesete námitky proti zpracování, nebo pokud byly osobní údaje zpracovávány protiprávně; dále máte právo na omezení zpracování těchto údajů; a právo vznést námitku u správce ohledně zpracovávání svých osobních údajů.</w:t>
      </w:r>
    </w:p>
    <w:p w:rsidR="00C80F74" w:rsidRDefault="00263E1D">
      <w:pPr>
        <w:pStyle w:val="ParagraphUnnumbered"/>
      </w:pPr>
      <w:r>
        <w:t xml:space="preserve">Správce má pověřence pro ochranu osobních údajů, jehož kontaktní údaje jsou: </w:t>
      </w:r>
      <w:r w:rsidR="00320FA3">
        <w:t>Václav Řehoř, tel. 770 600 789, e-mail: vaclav.rehor@sms-sluzby.cz.</w:t>
      </w:r>
    </w:p>
    <w:p w:rsidR="00C80F74" w:rsidRDefault="00263E1D">
      <w:pPr>
        <w:pStyle w:val="ParagraphUnnumbered"/>
      </w:pPr>
      <w:r>
        <w:t>Státním dozorovým úřadem pro oblast ochrany osobních údajů je Úřad pro ochranu osobních údajů, na který se také může uchazeč obrátit se stížností.</w:t>
      </w:r>
    </w:p>
    <w:sectPr w:rsidR="00C80F74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76" w:rsidRDefault="00AD2576" w:rsidP="006E0FDA">
      <w:pPr>
        <w:spacing w:after="0" w:line="240" w:lineRule="auto"/>
      </w:pPr>
      <w:r>
        <w:separator/>
      </w:r>
    </w:p>
  </w:endnote>
  <w:endnote w:type="continuationSeparator" w:id="0">
    <w:p w:rsidR="00AD2576" w:rsidRDefault="00AD257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76" w:rsidRDefault="00AD2576" w:rsidP="006E0FDA">
      <w:pPr>
        <w:spacing w:after="0" w:line="240" w:lineRule="auto"/>
      </w:pPr>
      <w:r>
        <w:separator/>
      </w:r>
    </w:p>
  </w:footnote>
  <w:footnote w:type="continuationSeparator" w:id="0">
    <w:p w:rsidR="00AD2576" w:rsidRDefault="00AD2576" w:rsidP="006E0FDA">
      <w:pPr>
        <w:spacing w:after="0" w:line="240" w:lineRule="auto"/>
      </w:pPr>
      <w:r>
        <w:continuationSeparator/>
      </w:r>
    </w:p>
  </w:footnote>
  <w:footnote w:id="1">
    <w:p w:rsidR="00C80F74" w:rsidRDefault="00263E1D">
      <w:pPr>
        <w:pStyle w:val="footnoteTextPHPDOCX"/>
      </w:pPr>
      <w:r>
        <w:rPr>
          <w:rStyle w:val="footnoteReferencePHPDOCX"/>
        </w:rPr>
        <w:footnoteRef/>
      </w:r>
      <w:r>
        <w:t> V platové třídě podle zákona č. 262/2006 Sb., zákoník práce a podle nařízení vlády č. 341/2017 Sb., o platových poměrech zaměstnanců ve veřejných službách a správě.</w:t>
      </w:r>
    </w:p>
  </w:footnote>
  <w:footnote w:id="2">
    <w:p w:rsidR="00C80F74" w:rsidRDefault="00263E1D">
      <w:pPr>
        <w:pStyle w:val="footnoteTextPHPDOCX"/>
      </w:pPr>
      <w:r>
        <w:rPr>
          <w:rStyle w:val="footnoteReferencePHPDOCX"/>
        </w:rPr>
        <w:footnoteRef/>
      </w:r>
      <w:r>
        <w:t> Podle ustanovení § 4 odst. 2 zákona č. 312/2002 Sb., o úřednících územních samosprávných celků a o změně některých zákonů se za bezúhonnou pro účely tohoto zákona nepovažuje fyzická osoba, která byla pravomocně odsouzena pro trestný čin a) spáchaný úmyslně nebo b) spáchaný z nedbalosti za jednání související s výkonem veřejné správy, pokud se podle zákona na tuto osobu nehledí, jakoby nebyla odsouzena.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710"/>
    <w:multiLevelType w:val="hybridMultilevel"/>
    <w:tmpl w:val="E384D5FC"/>
    <w:lvl w:ilvl="0" w:tplc="BA889F0E">
      <w:start w:val="1"/>
      <w:numFmt w:val="lowerLetter"/>
      <w:lvlText w:val="%1)"/>
      <w:lvlJc w:val="left"/>
      <w:pPr>
        <w:ind w:left="720" w:hanging="360"/>
      </w:pPr>
    </w:lvl>
    <w:lvl w:ilvl="1" w:tplc="51BCEAD6">
      <w:start w:val="1"/>
      <w:numFmt w:val="lowerLetter"/>
      <w:lvlText w:val="%2."/>
      <w:lvlJc w:val="left"/>
      <w:pPr>
        <w:ind w:left="1440" w:hanging="360"/>
      </w:pPr>
    </w:lvl>
    <w:lvl w:ilvl="2" w:tplc="D9A87FA4">
      <w:start w:val="1"/>
      <w:numFmt w:val="lowerLetter"/>
      <w:lvlText w:val="%3."/>
      <w:lvlJc w:val="left"/>
      <w:pPr>
        <w:ind w:left="2160" w:hanging="360"/>
      </w:pPr>
    </w:lvl>
    <w:lvl w:ilvl="3" w:tplc="26CA5E42">
      <w:start w:val="1"/>
      <w:numFmt w:val="lowerLetter"/>
      <w:lvlText w:val="%4."/>
      <w:lvlJc w:val="left"/>
      <w:pPr>
        <w:ind w:left="2880" w:hanging="360"/>
      </w:pPr>
    </w:lvl>
    <w:lvl w:ilvl="4" w:tplc="75303E94">
      <w:start w:val="1"/>
      <w:numFmt w:val="lowerLetter"/>
      <w:lvlText w:val="%5."/>
      <w:lvlJc w:val="left"/>
      <w:pPr>
        <w:ind w:left="3600" w:hanging="360"/>
      </w:pPr>
    </w:lvl>
    <w:lvl w:ilvl="5" w:tplc="18C00428">
      <w:start w:val="1"/>
      <w:numFmt w:val="lowerLetter"/>
      <w:lvlText w:val="%6."/>
      <w:lvlJc w:val="left"/>
      <w:pPr>
        <w:ind w:left="4320" w:hanging="360"/>
      </w:pPr>
    </w:lvl>
    <w:lvl w:ilvl="6" w:tplc="B0F2E088">
      <w:start w:val="1"/>
      <w:numFmt w:val="lowerLetter"/>
      <w:lvlText w:val="%7."/>
      <w:lvlJc w:val="left"/>
      <w:pPr>
        <w:ind w:left="5040" w:hanging="360"/>
      </w:pPr>
    </w:lvl>
    <w:lvl w:ilvl="7" w:tplc="56765070">
      <w:start w:val="1"/>
      <w:numFmt w:val="lowerLetter"/>
      <w:lvlText w:val="%8."/>
      <w:lvlJc w:val="left"/>
      <w:pPr>
        <w:ind w:left="5760" w:hanging="360"/>
      </w:pPr>
    </w:lvl>
    <w:lvl w:ilvl="8" w:tplc="591608DC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13AB4DDA"/>
    <w:multiLevelType w:val="hybridMultilevel"/>
    <w:tmpl w:val="AEA09BF4"/>
    <w:lvl w:ilvl="0" w:tplc="82D4A758">
      <w:start w:val="1"/>
      <w:numFmt w:val="lowerLetter"/>
      <w:lvlText w:val="%1)"/>
      <w:lvlJc w:val="left"/>
      <w:pPr>
        <w:ind w:left="720" w:hanging="360"/>
      </w:pPr>
    </w:lvl>
    <w:lvl w:ilvl="1" w:tplc="8B7A3D3A">
      <w:start w:val="1"/>
      <w:numFmt w:val="lowerLetter"/>
      <w:lvlText w:val="%2."/>
      <w:lvlJc w:val="left"/>
      <w:pPr>
        <w:ind w:left="1440" w:hanging="360"/>
      </w:pPr>
    </w:lvl>
    <w:lvl w:ilvl="2" w:tplc="42A4FF08">
      <w:start w:val="1"/>
      <w:numFmt w:val="lowerLetter"/>
      <w:lvlText w:val="%3."/>
      <w:lvlJc w:val="left"/>
      <w:pPr>
        <w:ind w:left="2160" w:hanging="360"/>
      </w:pPr>
    </w:lvl>
    <w:lvl w:ilvl="3" w:tplc="7D00E6CA">
      <w:start w:val="1"/>
      <w:numFmt w:val="lowerLetter"/>
      <w:lvlText w:val="%4."/>
      <w:lvlJc w:val="left"/>
      <w:pPr>
        <w:ind w:left="2880" w:hanging="360"/>
      </w:pPr>
    </w:lvl>
    <w:lvl w:ilvl="4" w:tplc="93F21BB4">
      <w:start w:val="1"/>
      <w:numFmt w:val="lowerLetter"/>
      <w:lvlText w:val="%5."/>
      <w:lvlJc w:val="left"/>
      <w:pPr>
        <w:ind w:left="3600" w:hanging="360"/>
      </w:pPr>
    </w:lvl>
    <w:lvl w:ilvl="5" w:tplc="5320518C">
      <w:start w:val="1"/>
      <w:numFmt w:val="lowerLetter"/>
      <w:lvlText w:val="%6."/>
      <w:lvlJc w:val="left"/>
      <w:pPr>
        <w:ind w:left="4320" w:hanging="360"/>
      </w:pPr>
    </w:lvl>
    <w:lvl w:ilvl="6" w:tplc="F348C360">
      <w:start w:val="1"/>
      <w:numFmt w:val="lowerLetter"/>
      <w:lvlText w:val="%7."/>
      <w:lvlJc w:val="left"/>
      <w:pPr>
        <w:ind w:left="5040" w:hanging="360"/>
      </w:pPr>
    </w:lvl>
    <w:lvl w:ilvl="7" w:tplc="C46E2568">
      <w:start w:val="1"/>
      <w:numFmt w:val="lowerLetter"/>
      <w:lvlText w:val="%8."/>
      <w:lvlJc w:val="left"/>
      <w:pPr>
        <w:ind w:left="5760" w:hanging="360"/>
      </w:pPr>
    </w:lvl>
    <w:lvl w:ilvl="8" w:tplc="70EEEC62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27B04528"/>
    <w:multiLevelType w:val="hybridMultilevel"/>
    <w:tmpl w:val="831E7AFC"/>
    <w:lvl w:ilvl="0" w:tplc="7BB4233A">
      <w:start w:val="1"/>
      <w:numFmt w:val="lowerLetter"/>
      <w:lvlText w:val="%1)"/>
      <w:lvlJc w:val="left"/>
      <w:pPr>
        <w:ind w:left="720" w:hanging="360"/>
      </w:pPr>
    </w:lvl>
    <w:lvl w:ilvl="1" w:tplc="CBC4C9B4">
      <w:start w:val="1"/>
      <w:numFmt w:val="lowerLetter"/>
      <w:lvlText w:val="%2."/>
      <w:lvlJc w:val="left"/>
      <w:pPr>
        <w:ind w:left="1440" w:hanging="360"/>
      </w:pPr>
    </w:lvl>
    <w:lvl w:ilvl="2" w:tplc="7C766124">
      <w:start w:val="1"/>
      <w:numFmt w:val="lowerLetter"/>
      <w:lvlText w:val="%3."/>
      <w:lvlJc w:val="left"/>
      <w:pPr>
        <w:ind w:left="2160" w:hanging="360"/>
      </w:pPr>
    </w:lvl>
    <w:lvl w:ilvl="3" w:tplc="190C68FE">
      <w:start w:val="1"/>
      <w:numFmt w:val="lowerLetter"/>
      <w:lvlText w:val="%4."/>
      <w:lvlJc w:val="left"/>
      <w:pPr>
        <w:ind w:left="2880" w:hanging="360"/>
      </w:pPr>
    </w:lvl>
    <w:lvl w:ilvl="4" w:tplc="6B8E8550">
      <w:start w:val="1"/>
      <w:numFmt w:val="lowerLetter"/>
      <w:lvlText w:val="%5."/>
      <w:lvlJc w:val="left"/>
      <w:pPr>
        <w:ind w:left="3600" w:hanging="360"/>
      </w:pPr>
    </w:lvl>
    <w:lvl w:ilvl="5" w:tplc="C780098C">
      <w:start w:val="1"/>
      <w:numFmt w:val="lowerLetter"/>
      <w:lvlText w:val="%6."/>
      <w:lvlJc w:val="left"/>
      <w:pPr>
        <w:ind w:left="4320" w:hanging="360"/>
      </w:pPr>
    </w:lvl>
    <w:lvl w:ilvl="6" w:tplc="7E76FA8E">
      <w:start w:val="1"/>
      <w:numFmt w:val="lowerLetter"/>
      <w:lvlText w:val="%7."/>
      <w:lvlJc w:val="left"/>
      <w:pPr>
        <w:ind w:left="5040" w:hanging="360"/>
      </w:pPr>
    </w:lvl>
    <w:lvl w:ilvl="7" w:tplc="C7B60FFC">
      <w:start w:val="1"/>
      <w:numFmt w:val="lowerLetter"/>
      <w:lvlText w:val="%8."/>
      <w:lvlJc w:val="left"/>
      <w:pPr>
        <w:ind w:left="5760" w:hanging="360"/>
      </w:pPr>
    </w:lvl>
    <w:lvl w:ilvl="8" w:tplc="B086BA8C">
      <w:start w:val="1"/>
      <w:numFmt w:val="lowerLetter"/>
      <w:lvlText w:val="%9."/>
      <w:lvlJc w:val="left"/>
      <w:pPr>
        <w:ind w:left="6480" w:hanging="360"/>
      </w:pPr>
    </w:lvl>
  </w:abstractNum>
  <w:abstractNum w:abstractNumId="3">
    <w:nsid w:val="40507A01"/>
    <w:multiLevelType w:val="multilevel"/>
    <w:tmpl w:val="9A2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960F3"/>
    <w:multiLevelType w:val="hybridMultilevel"/>
    <w:tmpl w:val="10C2480A"/>
    <w:lvl w:ilvl="0" w:tplc="25C8E84A">
      <w:start w:val="1"/>
      <w:numFmt w:val="lowerLetter"/>
      <w:lvlText w:val="%1)"/>
      <w:lvlJc w:val="left"/>
      <w:pPr>
        <w:ind w:left="720" w:hanging="360"/>
      </w:pPr>
    </w:lvl>
    <w:lvl w:ilvl="1" w:tplc="FCBA029C">
      <w:start w:val="1"/>
      <w:numFmt w:val="lowerLetter"/>
      <w:lvlText w:val="%2."/>
      <w:lvlJc w:val="left"/>
      <w:pPr>
        <w:ind w:left="1440" w:hanging="360"/>
      </w:pPr>
    </w:lvl>
    <w:lvl w:ilvl="2" w:tplc="5F6645FE">
      <w:start w:val="1"/>
      <w:numFmt w:val="lowerLetter"/>
      <w:lvlText w:val="%3."/>
      <w:lvlJc w:val="left"/>
      <w:pPr>
        <w:ind w:left="2160" w:hanging="360"/>
      </w:pPr>
    </w:lvl>
    <w:lvl w:ilvl="3" w:tplc="6C5C9AE8">
      <w:start w:val="1"/>
      <w:numFmt w:val="lowerLetter"/>
      <w:lvlText w:val="%4."/>
      <w:lvlJc w:val="left"/>
      <w:pPr>
        <w:ind w:left="2880" w:hanging="360"/>
      </w:pPr>
    </w:lvl>
    <w:lvl w:ilvl="4" w:tplc="26666592">
      <w:start w:val="1"/>
      <w:numFmt w:val="lowerLetter"/>
      <w:lvlText w:val="%5."/>
      <w:lvlJc w:val="left"/>
      <w:pPr>
        <w:ind w:left="3600" w:hanging="360"/>
      </w:pPr>
    </w:lvl>
    <w:lvl w:ilvl="5" w:tplc="10D2A42C">
      <w:start w:val="1"/>
      <w:numFmt w:val="lowerLetter"/>
      <w:lvlText w:val="%6."/>
      <w:lvlJc w:val="left"/>
      <w:pPr>
        <w:ind w:left="4320" w:hanging="360"/>
      </w:pPr>
    </w:lvl>
    <w:lvl w:ilvl="6" w:tplc="980CAC6C">
      <w:start w:val="1"/>
      <w:numFmt w:val="lowerLetter"/>
      <w:lvlText w:val="%7."/>
      <w:lvlJc w:val="left"/>
      <w:pPr>
        <w:ind w:left="5040" w:hanging="360"/>
      </w:pPr>
    </w:lvl>
    <w:lvl w:ilvl="7" w:tplc="3F46EF34">
      <w:start w:val="1"/>
      <w:numFmt w:val="lowerLetter"/>
      <w:lvlText w:val="%8."/>
      <w:lvlJc w:val="left"/>
      <w:pPr>
        <w:ind w:left="5760" w:hanging="360"/>
      </w:pPr>
    </w:lvl>
    <w:lvl w:ilvl="8" w:tplc="50AEBA0C">
      <w:start w:val="1"/>
      <w:numFmt w:val="lowerLetter"/>
      <w:lvlText w:val="%9."/>
      <w:lvlJc w:val="left"/>
      <w:pPr>
        <w:ind w:left="6480" w:hanging="360"/>
      </w:pPr>
    </w:lvl>
  </w:abstractNum>
  <w:abstractNum w:abstractNumId="5">
    <w:nsid w:val="4F5D660B"/>
    <w:multiLevelType w:val="hybridMultilevel"/>
    <w:tmpl w:val="E6724804"/>
    <w:lvl w:ilvl="0" w:tplc="3F3E821C">
      <w:start w:val="1"/>
      <w:numFmt w:val="decimal"/>
      <w:lvlText w:val="%1."/>
      <w:lvlJc w:val="left"/>
      <w:pPr>
        <w:ind w:left="360" w:hanging="360"/>
      </w:pPr>
    </w:lvl>
    <w:lvl w:ilvl="1" w:tplc="FDDECAD2">
      <w:start w:val="1"/>
      <w:numFmt w:val="lowerLetter"/>
      <w:lvlText w:val="%2)"/>
      <w:lvlJc w:val="left"/>
      <w:pPr>
        <w:ind w:left="720" w:hanging="360"/>
      </w:pPr>
    </w:lvl>
    <w:lvl w:ilvl="2" w:tplc="818C784A">
      <w:start w:val="1"/>
      <w:numFmt w:val="decimal"/>
      <w:lvlText w:val="%3."/>
      <w:lvlJc w:val="left"/>
      <w:pPr>
        <w:ind w:left="2160" w:hanging="360"/>
      </w:pPr>
    </w:lvl>
    <w:lvl w:ilvl="3" w:tplc="50C0338A">
      <w:start w:val="1"/>
      <w:numFmt w:val="lowerLetter"/>
      <w:lvlText w:val="%4."/>
      <w:lvlJc w:val="left"/>
      <w:pPr>
        <w:ind w:left="2880" w:hanging="360"/>
      </w:pPr>
    </w:lvl>
    <w:lvl w:ilvl="4" w:tplc="988A8896">
      <w:start w:val="1"/>
      <w:numFmt w:val="decimal"/>
      <w:lvlText w:val="%5."/>
      <w:lvlJc w:val="left"/>
      <w:pPr>
        <w:ind w:left="3600" w:hanging="360"/>
      </w:pPr>
    </w:lvl>
    <w:lvl w:ilvl="5" w:tplc="6F2C4476">
      <w:start w:val="1"/>
      <w:numFmt w:val="lowerLetter"/>
      <w:lvlText w:val="%6."/>
      <w:lvlJc w:val="left"/>
      <w:pPr>
        <w:ind w:left="4320" w:hanging="360"/>
      </w:pPr>
    </w:lvl>
    <w:lvl w:ilvl="6" w:tplc="EC58AC92">
      <w:start w:val="1"/>
      <w:numFmt w:val="decimal"/>
      <w:lvlText w:val="%7."/>
      <w:lvlJc w:val="left"/>
      <w:pPr>
        <w:ind w:left="5040" w:hanging="360"/>
      </w:pPr>
    </w:lvl>
    <w:lvl w:ilvl="7" w:tplc="ED4AC710">
      <w:start w:val="1"/>
      <w:numFmt w:val="lowerLetter"/>
      <w:lvlText w:val="%8."/>
      <w:lvlJc w:val="left"/>
      <w:pPr>
        <w:ind w:left="5760" w:hanging="360"/>
      </w:pPr>
    </w:lvl>
    <w:lvl w:ilvl="8" w:tplc="40988A4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43B1E49"/>
    <w:multiLevelType w:val="hybridMultilevel"/>
    <w:tmpl w:val="FF761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4C9B4">
      <w:start w:val="1"/>
      <w:numFmt w:val="lowerLetter"/>
      <w:lvlText w:val="%2."/>
      <w:lvlJc w:val="left"/>
      <w:pPr>
        <w:ind w:left="1440" w:hanging="360"/>
      </w:pPr>
    </w:lvl>
    <w:lvl w:ilvl="2" w:tplc="7C766124">
      <w:start w:val="1"/>
      <w:numFmt w:val="lowerLetter"/>
      <w:lvlText w:val="%3."/>
      <w:lvlJc w:val="left"/>
      <w:pPr>
        <w:ind w:left="2160" w:hanging="360"/>
      </w:pPr>
    </w:lvl>
    <w:lvl w:ilvl="3" w:tplc="190C68FE">
      <w:start w:val="1"/>
      <w:numFmt w:val="lowerLetter"/>
      <w:lvlText w:val="%4."/>
      <w:lvlJc w:val="left"/>
      <w:pPr>
        <w:ind w:left="2880" w:hanging="360"/>
      </w:pPr>
    </w:lvl>
    <w:lvl w:ilvl="4" w:tplc="6B8E8550">
      <w:start w:val="1"/>
      <w:numFmt w:val="lowerLetter"/>
      <w:lvlText w:val="%5."/>
      <w:lvlJc w:val="left"/>
      <w:pPr>
        <w:ind w:left="3600" w:hanging="360"/>
      </w:pPr>
    </w:lvl>
    <w:lvl w:ilvl="5" w:tplc="C780098C">
      <w:start w:val="1"/>
      <w:numFmt w:val="lowerLetter"/>
      <w:lvlText w:val="%6."/>
      <w:lvlJc w:val="left"/>
      <w:pPr>
        <w:ind w:left="4320" w:hanging="360"/>
      </w:pPr>
    </w:lvl>
    <w:lvl w:ilvl="6" w:tplc="7E76FA8E">
      <w:start w:val="1"/>
      <w:numFmt w:val="lowerLetter"/>
      <w:lvlText w:val="%7."/>
      <w:lvlJc w:val="left"/>
      <w:pPr>
        <w:ind w:left="5040" w:hanging="360"/>
      </w:pPr>
    </w:lvl>
    <w:lvl w:ilvl="7" w:tplc="C7B60FFC">
      <w:start w:val="1"/>
      <w:numFmt w:val="lowerLetter"/>
      <w:lvlText w:val="%8."/>
      <w:lvlJc w:val="left"/>
      <w:pPr>
        <w:ind w:left="5760" w:hanging="360"/>
      </w:pPr>
    </w:lvl>
    <w:lvl w:ilvl="8" w:tplc="B086BA8C">
      <w:start w:val="1"/>
      <w:numFmt w:val="lowerLetter"/>
      <w:lvlText w:val="%9."/>
      <w:lvlJc w:val="left"/>
      <w:pPr>
        <w:ind w:left="6480" w:hanging="360"/>
      </w:pPr>
    </w:lvl>
  </w:abstractNum>
  <w:abstractNum w:abstractNumId="7">
    <w:nsid w:val="635F7DF5"/>
    <w:multiLevelType w:val="hybridMultilevel"/>
    <w:tmpl w:val="DCD4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CEAD6">
      <w:start w:val="1"/>
      <w:numFmt w:val="lowerLetter"/>
      <w:lvlText w:val="%2."/>
      <w:lvlJc w:val="left"/>
      <w:pPr>
        <w:ind w:left="1440" w:hanging="360"/>
      </w:pPr>
    </w:lvl>
    <w:lvl w:ilvl="2" w:tplc="D9A87FA4">
      <w:start w:val="1"/>
      <w:numFmt w:val="lowerLetter"/>
      <w:lvlText w:val="%3."/>
      <w:lvlJc w:val="left"/>
      <w:pPr>
        <w:ind w:left="2160" w:hanging="360"/>
      </w:pPr>
    </w:lvl>
    <w:lvl w:ilvl="3" w:tplc="26CA5E42">
      <w:start w:val="1"/>
      <w:numFmt w:val="lowerLetter"/>
      <w:lvlText w:val="%4."/>
      <w:lvlJc w:val="left"/>
      <w:pPr>
        <w:ind w:left="2880" w:hanging="360"/>
      </w:pPr>
    </w:lvl>
    <w:lvl w:ilvl="4" w:tplc="75303E94">
      <w:start w:val="1"/>
      <w:numFmt w:val="lowerLetter"/>
      <w:lvlText w:val="%5."/>
      <w:lvlJc w:val="left"/>
      <w:pPr>
        <w:ind w:left="3600" w:hanging="360"/>
      </w:pPr>
    </w:lvl>
    <w:lvl w:ilvl="5" w:tplc="18C00428">
      <w:start w:val="1"/>
      <w:numFmt w:val="lowerLetter"/>
      <w:lvlText w:val="%6."/>
      <w:lvlJc w:val="left"/>
      <w:pPr>
        <w:ind w:left="4320" w:hanging="360"/>
      </w:pPr>
    </w:lvl>
    <w:lvl w:ilvl="6" w:tplc="B0F2E088">
      <w:start w:val="1"/>
      <w:numFmt w:val="lowerLetter"/>
      <w:lvlText w:val="%7."/>
      <w:lvlJc w:val="left"/>
      <w:pPr>
        <w:ind w:left="5040" w:hanging="360"/>
      </w:pPr>
    </w:lvl>
    <w:lvl w:ilvl="7" w:tplc="56765070">
      <w:start w:val="1"/>
      <w:numFmt w:val="lowerLetter"/>
      <w:lvlText w:val="%8."/>
      <w:lvlJc w:val="left"/>
      <w:pPr>
        <w:ind w:left="5760" w:hanging="360"/>
      </w:pPr>
    </w:lvl>
    <w:lvl w:ilvl="8" w:tplc="591608DC">
      <w:start w:val="1"/>
      <w:numFmt w:val="lowerLetter"/>
      <w:lvlText w:val="%9."/>
      <w:lvlJc w:val="left"/>
      <w:pPr>
        <w:ind w:left="6480" w:hanging="360"/>
      </w:pPr>
    </w:lvl>
  </w:abstractNum>
  <w:abstractNum w:abstractNumId="8">
    <w:nsid w:val="7CCE38D2"/>
    <w:multiLevelType w:val="hybridMultilevel"/>
    <w:tmpl w:val="32B2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029C">
      <w:start w:val="1"/>
      <w:numFmt w:val="lowerLetter"/>
      <w:lvlText w:val="%2."/>
      <w:lvlJc w:val="left"/>
      <w:pPr>
        <w:ind w:left="1440" w:hanging="360"/>
      </w:pPr>
    </w:lvl>
    <w:lvl w:ilvl="2" w:tplc="5F6645FE">
      <w:start w:val="1"/>
      <w:numFmt w:val="lowerLetter"/>
      <w:lvlText w:val="%3."/>
      <w:lvlJc w:val="left"/>
      <w:pPr>
        <w:ind w:left="2160" w:hanging="360"/>
      </w:pPr>
    </w:lvl>
    <w:lvl w:ilvl="3" w:tplc="6C5C9AE8">
      <w:start w:val="1"/>
      <w:numFmt w:val="lowerLetter"/>
      <w:lvlText w:val="%4."/>
      <w:lvlJc w:val="left"/>
      <w:pPr>
        <w:ind w:left="2880" w:hanging="360"/>
      </w:pPr>
    </w:lvl>
    <w:lvl w:ilvl="4" w:tplc="26666592">
      <w:start w:val="1"/>
      <w:numFmt w:val="lowerLetter"/>
      <w:lvlText w:val="%5."/>
      <w:lvlJc w:val="left"/>
      <w:pPr>
        <w:ind w:left="3600" w:hanging="360"/>
      </w:pPr>
    </w:lvl>
    <w:lvl w:ilvl="5" w:tplc="10D2A42C">
      <w:start w:val="1"/>
      <w:numFmt w:val="lowerLetter"/>
      <w:lvlText w:val="%6."/>
      <w:lvlJc w:val="left"/>
      <w:pPr>
        <w:ind w:left="4320" w:hanging="360"/>
      </w:pPr>
    </w:lvl>
    <w:lvl w:ilvl="6" w:tplc="980CAC6C">
      <w:start w:val="1"/>
      <w:numFmt w:val="lowerLetter"/>
      <w:lvlText w:val="%7."/>
      <w:lvlJc w:val="left"/>
      <w:pPr>
        <w:ind w:left="5040" w:hanging="360"/>
      </w:pPr>
    </w:lvl>
    <w:lvl w:ilvl="7" w:tplc="3F46EF34">
      <w:start w:val="1"/>
      <w:numFmt w:val="lowerLetter"/>
      <w:lvlText w:val="%8."/>
      <w:lvlJc w:val="left"/>
      <w:pPr>
        <w:ind w:left="5760" w:hanging="360"/>
      </w:pPr>
    </w:lvl>
    <w:lvl w:ilvl="8" w:tplc="50AEBA0C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26A1D"/>
    <w:rsid w:val="00065F9C"/>
    <w:rsid w:val="000838D4"/>
    <w:rsid w:val="000D2BD8"/>
    <w:rsid w:val="000F6147"/>
    <w:rsid w:val="00112029"/>
    <w:rsid w:val="00135412"/>
    <w:rsid w:val="00167DFF"/>
    <w:rsid w:val="001D6051"/>
    <w:rsid w:val="00263E1D"/>
    <w:rsid w:val="002937AE"/>
    <w:rsid w:val="00320FA3"/>
    <w:rsid w:val="00361FF4"/>
    <w:rsid w:val="003B5299"/>
    <w:rsid w:val="00453BA7"/>
    <w:rsid w:val="00493A0C"/>
    <w:rsid w:val="004A0385"/>
    <w:rsid w:val="004D6B48"/>
    <w:rsid w:val="00501B93"/>
    <w:rsid w:val="00531A4E"/>
    <w:rsid w:val="00535F5A"/>
    <w:rsid w:val="00555F58"/>
    <w:rsid w:val="00593E4F"/>
    <w:rsid w:val="00635C2E"/>
    <w:rsid w:val="006C02A0"/>
    <w:rsid w:val="006E6663"/>
    <w:rsid w:val="00803778"/>
    <w:rsid w:val="00811B79"/>
    <w:rsid w:val="00825C3A"/>
    <w:rsid w:val="008B3AC2"/>
    <w:rsid w:val="008C14FF"/>
    <w:rsid w:val="008F680D"/>
    <w:rsid w:val="00A34E7F"/>
    <w:rsid w:val="00AC197E"/>
    <w:rsid w:val="00AD2576"/>
    <w:rsid w:val="00B21D59"/>
    <w:rsid w:val="00BB0D3B"/>
    <w:rsid w:val="00BD419F"/>
    <w:rsid w:val="00C57E43"/>
    <w:rsid w:val="00C80F74"/>
    <w:rsid w:val="00DE0624"/>
    <w:rsid w:val="00DF064E"/>
    <w:rsid w:val="00E17276"/>
    <w:rsid w:val="00F40A09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03778"/>
  </w:style>
  <w:style w:type="numbering" w:customStyle="1" w:styleId="NoListPHPDOCX">
    <w:name w:val="No List PHPDOCX"/>
    <w:uiPriority w:val="99"/>
    <w:semiHidden/>
    <w:unhideWhenUsed/>
    <w:rsid w:val="0080377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037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8037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811B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unhideWhenUsed/>
    <w:rsid w:val="0029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ova@krou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694F-B7C6-47B5-B4D0-7F419002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Veřejná výzva k přihlášení zájemců o uzavření pracovní smlouvy</vt:lpstr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výzva k přihlášení zájemců o uzavření pracovní smlouvy</dc:title>
  <dc:subject>povinně zveřejňovaná výzva dle ustanovení § 6 odst. 1 zákona č. 312/2002 Sb., o úřednících územních samosprávných celků</dc:subject>
  <dc:creator>www.poradnaproobce.cz</dc:creator>
  <cp:keywords>výzva, zákon o úřednících</cp:keywords>
  <dc:description>povinně zveřejňovaná výzva dle ustanovení § 6 odst. 1 zákona č. 312/2002 Sb., o úřednících územních samosprávných celků</dc:description>
  <cp:lastModifiedBy>pokladna</cp:lastModifiedBy>
  <cp:revision>2</cp:revision>
  <dcterms:created xsi:type="dcterms:W3CDTF">2023-11-24T10:22:00Z</dcterms:created>
  <dcterms:modified xsi:type="dcterms:W3CDTF">2023-11-24T10:22:00Z</dcterms:modified>
  <cp:contentStatus>Návrh pro jednání orgánu obce</cp:contentStatus>
</cp:coreProperties>
</file>